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15" w:rsidRDefault="00025F15" w:rsidP="00B253C6">
      <w:pPr>
        <w:spacing w:after="0"/>
        <w:jc w:val="both"/>
        <w:rPr>
          <w:rFonts w:ascii="Arial" w:hAnsi="Arial" w:cs="Arial"/>
          <w:w w:val="80"/>
          <w:sz w:val="27"/>
          <w:szCs w:val="27"/>
        </w:rPr>
      </w:pPr>
    </w:p>
    <w:p w:rsidR="00B253C6" w:rsidRPr="00FE1953" w:rsidRDefault="00B253C6" w:rsidP="00B253C6">
      <w:pPr>
        <w:spacing w:after="0"/>
        <w:jc w:val="both"/>
        <w:rPr>
          <w:rFonts w:ascii="Arial" w:hAnsi="Arial" w:cs="Arial"/>
          <w:w w:val="80"/>
          <w:sz w:val="27"/>
          <w:szCs w:val="27"/>
        </w:rPr>
      </w:pPr>
      <w:r>
        <w:rPr>
          <w:rFonts w:ascii="Arial" w:hAnsi="Arial" w:cs="Arial"/>
          <w:w w:val="80"/>
          <w:sz w:val="27"/>
          <w:szCs w:val="27"/>
        </w:rPr>
        <w:t>Evaluación de artículos científicos</w:t>
      </w:r>
    </w:p>
    <w:p w:rsidR="00B253C6" w:rsidRDefault="00B253C6" w:rsidP="00B253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Pauta de evaluación de artículos científicos aplicada a la Revista </w:t>
      </w:r>
      <w:r w:rsidRPr="00B253C6">
        <w:rPr>
          <w:rFonts w:ascii="Arial" w:hAnsi="Arial" w:cs="Arial"/>
          <w:i/>
          <w:sz w:val="20"/>
        </w:rPr>
        <w:t>Persona y Sociedad</w:t>
      </w:r>
      <w:r>
        <w:rPr>
          <w:rFonts w:ascii="Arial" w:hAnsi="Arial" w:cs="Arial"/>
          <w:sz w:val="20"/>
        </w:rPr>
        <w:t>.</w:t>
      </w:r>
    </w:p>
    <w:p w:rsidR="00B253C6" w:rsidRPr="00B253C6" w:rsidRDefault="00B253C6" w:rsidP="00B253C6">
      <w:pPr>
        <w:autoSpaceDE w:val="0"/>
        <w:autoSpaceDN w:val="0"/>
        <w:adjustRightInd w:val="0"/>
        <w:rPr>
          <w:rFonts w:ascii="Arial" w:hAnsi="Arial" w:cs="Arial"/>
          <w:b/>
          <w:bCs/>
          <w:lang w:val="es-MX"/>
        </w:rPr>
      </w:pPr>
    </w:p>
    <w:p w:rsidR="00B253C6" w:rsidRPr="00EF51C6" w:rsidRDefault="00B253C6" w:rsidP="00B253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w w:val="80"/>
          <w:sz w:val="27"/>
          <w:szCs w:val="27"/>
        </w:rPr>
      </w:pPr>
      <w:r w:rsidRPr="00EF51C6">
        <w:rPr>
          <w:rFonts w:ascii="Arial" w:hAnsi="Arial" w:cs="Arial"/>
          <w:b/>
          <w:w w:val="80"/>
          <w:sz w:val="27"/>
          <w:szCs w:val="27"/>
        </w:rPr>
        <w:t>EVALUACIÓN</w:t>
      </w:r>
    </w:p>
    <w:p w:rsidR="00B253C6" w:rsidRPr="00EF51C6" w:rsidRDefault="00B253C6" w:rsidP="00B253C6">
      <w:pPr>
        <w:autoSpaceDE w:val="0"/>
        <w:autoSpaceDN w:val="0"/>
        <w:adjustRightInd w:val="0"/>
        <w:rPr>
          <w:rFonts w:ascii="Arial" w:hAnsi="Arial" w:cs="Arial"/>
          <w:w w:val="80"/>
          <w:sz w:val="27"/>
          <w:szCs w:val="27"/>
        </w:rPr>
      </w:pPr>
      <w:r w:rsidRPr="00EF51C6">
        <w:rPr>
          <w:rFonts w:ascii="Arial" w:hAnsi="Arial" w:cs="Arial"/>
          <w:w w:val="80"/>
          <w:sz w:val="27"/>
          <w:szCs w:val="27"/>
        </w:rPr>
        <w:t>Consideraciones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8"/>
        <w:gridCol w:w="929"/>
        <w:gridCol w:w="887"/>
      </w:tblGrid>
      <w:tr w:rsidR="00B253C6" w:rsidRPr="00EF51C6" w:rsidTr="005B4A80">
        <w:tc>
          <w:tcPr>
            <w:tcW w:w="7905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</w:rPr>
            </w:pPr>
            <w:r w:rsidRPr="00EF51C6">
              <w:rPr>
                <w:rFonts w:ascii="Arial" w:hAnsi="Arial" w:cs="Arial"/>
                <w:sz w:val="18"/>
              </w:rPr>
              <w:t>Responda las preguntas que considere pertinentes según el carácter del documento</w:t>
            </w:r>
          </w:p>
        </w:tc>
        <w:tc>
          <w:tcPr>
            <w:tcW w:w="992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 w:rsidRPr="00EF51C6">
              <w:rPr>
                <w:rFonts w:ascii="Arial" w:hAnsi="Arial" w:cs="Arial"/>
                <w:b/>
                <w:bCs/>
                <w:sz w:val="18"/>
              </w:rPr>
              <w:t>SÍ</w:t>
            </w:r>
          </w:p>
        </w:tc>
        <w:tc>
          <w:tcPr>
            <w:tcW w:w="933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 w:rsidRPr="00EF51C6">
              <w:rPr>
                <w:rFonts w:ascii="Arial" w:hAnsi="Arial" w:cs="Arial"/>
                <w:b/>
                <w:bCs/>
                <w:sz w:val="18"/>
              </w:rPr>
              <w:t>NO</w:t>
            </w:r>
          </w:p>
        </w:tc>
      </w:tr>
      <w:tr w:rsidR="00B253C6" w:rsidRPr="00EF51C6" w:rsidTr="005B4A80">
        <w:tc>
          <w:tcPr>
            <w:tcW w:w="7905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 w:rsidRPr="00EF51C6">
              <w:rPr>
                <w:rFonts w:ascii="Arial" w:hAnsi="Arial" w:cs="Arial"/>
                <w:sz w:val="18"/>
              </w:rPr>
              <w:t>1. ¿El tema del documento se ajusta al perfil de la publicación?</w:t>
            </w:r>
            <w:r w:rsidRPr="00EF51C6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92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33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253C6" w:rsidRPr="00EF51C6" w:rsidTr="005B4A80">
        <w:tc>
          <w:tcPr>
            <w:tcW w:w="7905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 w:rsidRPr="00EF51C6">
              <w:rPr>
                <w:rFonts w:ascii="Arial" w:hAnsi="Arial" w:cs="Arial"/>
                <w:sz w:val="18"/>
              </w:rPr>
              <w:t>2. ¿El título del documento es adecuado?</w:t>
            </w:r>
          </w:p>
        </w:tc>
        <w:tc>
          <w:tcPr>
            <w:tcW w:w="992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33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253C6" w:rsidRPr="00EF51C6" w:rsidTr="005B4A80">
        <w:tc>
          <w:tcPr>
            <w:tcW w:w="7905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 w:rsidRPr="00EF51C6">
              <w:rPr>
                <w:rFonts w:ascii="Arial" w:hAnsi="Arial" w:cs="Arial"/>
                <w:sz w:val="18"/>
              </w:rPr>
              <w:t>3. ¿El documento es del interés del público lector al cual va dirigido el libro?</w:t>
            </w:r>
            <w:r w:rsidRPr="00EF51C6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92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33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253C6" w:rsidRPr="00EF51C6" w:rsidTr="005B4A80">
        <w:tc>
          <w:tcPr>
            <w:tcW w:w="7905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 w:rsidRPr="00EF51C6">
              <w:rPr>
                <w:rFonts w:ascii="Arial" w:hAnsi="Arial" w:cs="Arial"/>
                <w:sz w:val="18"/>
              </w:rPr>
              <w:t xml:space="preserve">4. ¿Es comprensible para el/la lector(a) de que trata el documento? </w:t>
            </w:r>
            <w:r w:rsidRPr="00EF51C6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92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33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253C6" w:rsidRPr="00EF51C6" w:rsidTr="005B4A80">
        <w:tc>
          <w:tcPr>
            <w:tcW w:w="7905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 w:rsidRPr="00EF51C6">
              <w:rPr>
                <w:rFonts w:ascii="Arial" w:hAnsi="Arial" w:cs="Arial"/>
                <w:sz w:val="18"/>
              </w:rPr>
              <w:t xml:space="preserve">5. ¿Se justificada la inclusión de todas sus imágenes (tablas, ilustraciones,  fotos y cuadros) y es apropiada su calidad? </w:t>
            </w:r>
          </w:p>
        </w:tc>
        <w:tc>
          <w:tcPr>
            <w:tcW w:w="992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33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B253C6" w:rsidRPr="00EF51C6" w:rsidRDefault="00B253C6" w:rsidP="00B253C6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EF51C6">
        <w:rPr>
          <w:rFonts w:ascii="Arial" w:hAnsi="Arial" w:cs="Arial"/>
          <w:sz w:val="20"/>
        </w:rPr>
        <w:tab/>
      </w:r>
      <w:r w:rsidRPr="00EF51C6">
        <w:rPr>
          <w:rFonts w:ascii="Arial" w:hAnsi="Arial" w:cs="Arial"/>
          <w:sz w:val="20"/>
        </w:rPr>
        <w:tab/>
      </w:r>
      <w:r w:rsidR="00EF51C6">
        <w:rPr>
          <w:rFonts w:ascii="Arial" w:hAnsi="Arial" w:cs="Arial"/>
          <w:sz w:val="18"/>
        </w:rPr>
        <w:tab/>
        <w:t>(si/</w:t>
      </w:r>
      <w:r w:rsidRPr="00EF51C6">
        <w:rPr>
          <w:rFonts w:ascii="Arial" w:hAnsi="Arial" w:cs="Arial"/>
          <w:sz w:val="18"/>
        </w:rPr>
        <w:t>no, favor especificar cuáles en la sección de comentarios).</w:t>
      </w:r>
    </w:p>
    <w:p w:rsidR="00B253C6" w:rsidRPr="00EF51C6" w:rsidRDefault="00B253C6" w:rsidP="00B253C6">
      <w:pPr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 w:rsidRPr="00EF51C6">
        <w:rPr>
          <w:rFonts w:ascii="Arial" w:hAnsi="Arial" w:cs="Arial"/>
          <w:sz w:val="20"/>
          <w:u w:val="single"/>
        </w:rPr>
        <w:t>________________________________________________________________</w:t>
      </w:r>
      <w:r w:rsidR="00EF51C6">
        <w:rPr>
          <w:rFonts w:ascii="Arial" w:hAnsi="Arial" w:cs="Arial"/>
          <w:sz w:val="20"/>
          <w:u w:val="single"/>
        </w:rPr>
        <w:t>_______________</w:t>
      </w:r>
    </w:p>
    <w:p w:rsidR="00B253C6" w:rsidRPr="00EF51C6" w:rsidRDefault="00B253C6" w:rsidP="00B253C6">
      <w:pPr>
        <w:pStyle w:val="Textosinformato"/>
        <w:spacing w:after="120"/>
        <w:jc w:val="both"/>
        <w:rPr>
          <w:rFonts w:ascii="Arial" w:eastAsiaTheme="minorHAnsi" w:hAnsi="Arial" w:cs="Arial"/>
          <w:w w:val="80"/>
          <w:sz w:val="27"/>
          <w:szCs w:val="27"/>
          <w:lang w:val="es-CL" w:eastAsia="en-US"/>
        </w:rPr>
      </w:pPr>
      <w:r w:rsidRPr="00EF51C6">
        <w:rPr>
          <w:rFonts w:ascii="Arial" w:eastAsiaTheme="minorHAnsi" w:hAnsi="Arial" w:cs="Arial"/>
          <w:w w:val="80"/>
          <w:sz w:val="27"/>
          <w:szCs w:val="27"/>
          <w:lang w:val="es-CL" w:eastAsia="en-US"/>
        </w:rPr>
        <w:t>Consideraciones específicas:</w:t>
      </w:r>
    </w:p>
    <w:p w:rsidR="00B253C6" w:rsidRPr="00EF51C6" w:rsidRDefault="00B253C6" w:rsidP="00B253C6">
      <w:pPr>
        <w:pStyle w:val="Textosinformato"/>
        <w:spacing w:after="120"/>
        <w:jc w:val="both"/>
        <w:rPr>
          <w:rFonts w:ascii="Arial" w:hAnsi="Arial" w:cs="Arial"/>
          <w:sz w:val="18"/>
          <w:szCs w:val="22"/>
          <w:lang w:val="es-ES_tradnl" w:eastAsia="en-US"/>
        </w:rPr>
      </w:pPr>
      <w:r w:rsidRPr="00EF51C6">
        <w:rPr>
          <w:rFonts w:ascii="Arial" w:hAnsi="Arial" w:cs="Arial"/>
          <w:sz w:val="18"/>
          <w:szCs w:val="22"/>
          <w:lang w:val="es-ES_tradnl" w:eastAsia="en-US"/>
        </w:rPr>
        <w:t xml:space="preserve">La evaluación tiene la siguiente escala: </w:t>
      </w:r>
      <w:r w:rsidRPr="00EF51C6">
        <w:rPr>
          <w:rFonts w:ascii="Arial" w:hAnsi="Arial" w:cs="Arial"/>
          <w:b/>
          <w:sz w:val="18"/>
          <w:szCs w:val="22"/>
          <w:lang w:val="es-ES_tradnl" w:eastAsia="en-US"/>
        </w:rPr>
        <w:t>E</w:t>
      </w:r>
      <w:r w:rsidRPr="00EF51C6">
        <w:rPr>
          <w:rFonts w:ascii="Arial" w:hAnsi="Arial" w:cs="Arial"/>
          <w:sz w:val="18"/>
          <w:szCs w:val="22"/>
          <w:lang w:val="es-ES_tradnl" w:eastAsia="en-US"/>
        </w:rPr>
        <w:t xml:space="preserve">: Excelente. </w:t>
      </w:r>
      <w:r w:rsidRPr="00EF51C6">
        <w:rPr>
          <w:rFonts w:ascii="Arial" w:hAnsi="Arial" w:cs="Arial"/>
          <w:b/>
          <w:sz w:val="18"/>
          <w:szCs w:val="22"/>
          <w:lang w:val="es-ES_tradnl" w:eastAsia="en-US"/>
        </w:rPr>
        <w:t>B</w:t>
      </w:r>
      <w:r w:rsidRPr="00EF51C6">
        <w:rPr>
          <w:rFonts w:ascii="Arial" w:hAnsi="Arial" w:cs="Arial"/>
          <w:sz w:val="18"/>
          <w:szCs w:val="22"/>
          <w:lang w:val="es-ES_tradnl" w:eastAsia="en-US"/>
        </w:rPr>
        <w:t xml:space="preserve">: Bueno. </w:t>
      </w:r>
      <w:r w:rsidRPr="00EF51C6">
        <w:rPr>
          <w:rFonts w:ascii="Arial" w:hAnsi="Arial" w:cs="Arial"/>
          <w:b/>
          <w:sz w:val="18"/>
          <w:szCs w:val="22"/>
          <w:lang w:val="es-ES_tradnl" w:eastAsia="en-US"/>
        </w:rPr>
        <w:t>A</w:t>
      </w:r>
      <w:r w:rsidRPr="00EF51C6">
        <w:rPr>
          <w:rFonts w:ascii="Arial" w:hAnsi="Arial" w:cs="Arial"/>
          <w:sz w:val="18"/>
          <w:szCs w:val="22"/>
          <w:lang w:val="es-ES_tradnl" w:eastAsia="en-US"/>
        </w:rPr>
        <w:t xml:space="preserve">: Aceptable. </w:t>
      </w:r>
      <w:r w:rsidRPr="00EF51C6">
        <w:rPr>
          <w:rFonts w:ascii="Arial" w:hAnsi="Arial" w:cs="Arial"/>
          <w:b/>
          <w:sz w:val="18"/>
          <w:szCs w:val="22"/>
          <w:lang w:val="es-ES_tradnl" w:eastAsia="en-US"/>
        </w:rPr>
        <w:t>R</w:t>
      </w:r>
      <w:r w:rsidR="009E4695">
        <w:rPr>
          <w:rFonts w:ascii="Arial" w:hAnsi="Arial" w:cs="Arial"/>
          <w:sz w:val="18"/>
          <w:szCs w:val="22"/>
          <w:lang w:val="es-ES_tradnl" w:eastAsia="en-US"/>
        </w:rPr>
        <w:t>: R</w:t>
      </w:r>
      <w:r w:rsidRPr="00EF51C6">
        <w:rPr>
          <w:rFonts w:ascii="Arial" w:hAnsi="Arial" w:cs="Arial"/>
          <w:sz w:val="18"/>
          <w:szCs w:val="22"/>
          <w:lang w:val="es-ES_tradnl" w:eastAsia="en-US"/>
        </w:rPr>
        <w:t xml:space="preserve">egular. </w:t>
      </w:r>
      <w:r w:rsidRPr="00EF51C6">
        <w:rPr>
          <w:rFonts w:ascii="Arial" w:hAnsi="Arial" w:cs="Arial"/>
          <w:b/>
          <w:sz w:val="18"/>
          <w:szCs w:val="22"/>
          <w:lang w:val="es-ES_tradnl" w:eastAsia="en-US"/>
        </w:rPr>
        <w:t>D</w:t>
      </w:r>
      <w:r w:rsidRPr="00EF51C6">
        <w:rPr>
          <w:rFonts w:ascii="Arial" w:hAnsi="Arial" w:cs="Arial"/>
          <w:sz w:val="18"/>
          <w:szCs w:val="22"/>
          <w:lang w:val="es-ES_tradnl" w:eastAsia="en-US"/>
        </w:rPr>
        <w:t>: Deficiente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737"/>
        <w:gridCol w:w="737"/>
        <w:gridCol w:w="737"/>
        <w:gridCol w:w="737"/>
        <w:gridCol w:w="737"/>
      </w:tblGrid>
      <w:tr w:rsidR="00B253C6" w:rsidRPr="00EF51C6" w:rsidTr="00EF51C6">
        <w:trPr>
          <w:cantSplit/>
          <w:trHeight w:val="244"/>
        </w:trPr>
        <w:tc>
          <w:tcPr>
            <w:tcW w:w="5954" w:type="dxa"/>
            <w:vMerge w:val="restart"/>
          </w:tcPr>
          <w:p w:rsidR="00B253C6" w:rsidRPr="00EF51C6" w:rsidRDefault="00B253C6" w:rsidP="005B4A80">
            <w:pPr>
              <w:pStyle w:val="Ttulo5"/>
              <w:spacing w:before="120"/>
              <w:jc w:val="center"/>
              <w:rPr>
                <w:rFonts w:ascii="Arial" w:hAnsi="Arial" w:cs="Arial"/>
                <w:b w:val="0"/>
                <w:sz w:val="18"/>
              </w:rPr>
            </w:pPr>
            <w:r w:rsidRPr="00EF51C6">
              <w:rPr>
                <w:rFonts w:ascii="Arial" w:hAnsi="Arial" w:cs="Arial"/>
                <w:sz w:val="18"/>
                <w:szCs w:val="20"/>
              </w:rPr>
              <w:t>Contenido y calidad</w:t>
            </w:r>
          </w:p>
        </w:tc>
        <w:tc>
          <w:tcPr>
            <w:tcW w:w="737" w:type="dxa"/>
          </w:tcPr>
          <w:p w:rsidR="00B253C6" w:rsidRPr="00EF51C6" w:rsidRDefault="00B253C6" w:rsidP="005B4A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F51C6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737" w:type="dxa"/>
          </w:tcPr>
          <w:p w:rsidR="00B253C6" w:rsidRPr="00EF51C6" w:rsidRDefault="00B253C6" w:rsidP="005B4A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F51C6">
              <w:rPr>
                <w:rFonts w:ascii="Arial" w:hAnsi="Arial" w:cs="Arial"/>
                <w:b/>
                <w:sz w:val="18"/>
              </w:rPr>
              <w:t>B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253C6" w:rsidRPr="00EF51C6" w:rsidRDefault="00B253C6" w:rsidP="005B4A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F51C6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737" w:type="dxa"/>
          </w:tcPr>
          <w:p w:rsidR="00B253C6" w:rsidRPr="00EF51C6" w:rsidRDefault="00B253C6" w:rsidP="005B4A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F51C6">
              <w:rPr>
                <w:rFonts w:ascii="Arial" w:hAnsi="Arial" w:cs="Arial"/>
                <w:b/>
                <w:sz w:val="18"/>
              </w:rPr>
              <w:t>R</w:t>
            </w:r>
          </w:p>
        </w:tc>
        <w:tc>
          <w:tcPr>
            <w:tcW w:w="737" w:type="dxa"/>
          </w:tcPr>
          <w:p w:rsidR="00B253C6" w:rsidRPr="00EF51C6" w:rsidRDefault="00B253C6" w:rsidP="005B4A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F51C6">
              <w:rPr>
                <w:rFonts w:ascii="Arial" w:hAnsi="Arial" w:cs="Arial"/>
                <w:b/>
                <w:sz w:val="18"/>
              </w:rPr>
              <w:t>D</w:t>
            </w:r>
          </w:p>
        </w:tc>
      </w:tr>
      <w:tr w:rsidR="00B253C6" w:rsidRPr="00EF51C6" w:rsidTr="00EF51C6">
        <w:trPr>
          <w:cantSplit/>
          <w:trHeight w:val="80"/>
        </w:trPr>
        <w:tc>
          <w:tcPr>
            <w:tcW w:w="5954" w:type="dxa"/>
            <w:vMerge/>
          </w:tcPr>
          <w:p w:rsidR="00B253C6" w:rsidRPr="00EF51C6" w:rsidRDefault="00B253C6" w:rsidP="005B4A80">
            <w:pPr>
              <w:pStyle w:val="Ttulo5"/>
              <w:spacing w:before="120"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pStyle w:val="Ttulo5"/>
              <w:spacing w:before="120" w:after="0"/>
              <w:jc w:val="center"/>
              <w:rPr>
                <w:rFonts w:ascii="Arial" w:hAnsi="Arial" w:cs="Arial"/>
                <w:b w:val="0"/>
                <w:i w:val="0"/>
                <w:sz w:val="18"/>
                <w:szCs w:val="20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pStyle w:val="Ttulo5"/>
              <w:spacing w:before="120" w:after="0"/>
              <w:jc w:val="center"/>
              <w:rPr>
                <w:rFonts w:ascii="Arial" w:hAnsi="Arial" w:cs="Arial"/>
                <w:i w:val="0"/>
                <w:sz w:val="18"/>
                <w:szCs w:val="20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pStyle w:val="Ttulo5"/>
              <w:spacing w:before="120" w:after="0"/>
              <w:jc w:val="center"/>
              <w:rPr>
                <w:rFonts w:ascii="Arial" w:hAnsi="Arial" w:cs="Arial"/>
                <w:b w:val="0"/>
                <w:i w:val="0"/>
                <w:sz w:val="18"/>
                <w:szCs w:val="20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pStyle w:val="Ttulo5"/>
              <w:spacing w:before="120" w:after="0"/>
              <w:jc w:val="center"/>
              <w:rPr>
                <w:rFonts w:ascii="Arial" w:hAnsi="Arial" w:cs="Arial"/>
                <w:b w:val="0"/>
                <w:i w:val="0"/>
                <w:sz w:val="18"/>
                <w:szCs w:val="20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pStyle w:val="Ttulo5"/>
              <w:spacing w:before="120" w:after="0"/>
              <w:jc w:val="center"/>
              <w:rPr>
                <w:rFonts w:ascii="Arial" w:hAnsi="Arial" w:cs="Arial"/>
                <w:b w:val="0"/>
                <w:i w:val="0"/>
                <w:sz w:val="18"/>
                <w:szCs w:val="20"/>
              </w:rPr>
            </w:pPr>
          </w:p>
        </w:tc>
      </w:tr>
      <w:tr w:rsidR="00B253C6" w:rsidRPr="00EF51C6" w:rsidTr="005B4A80">
        <w:tc>
          <w:tcPr>
            <w:tcW w:w="5954" w:type="dxa"/>
          </w:tcPr>
          <w:p w:rsidR="00B253C6" w:rsidRPr="00EF51C6" w:rsidRDefault="00B253C6" w:rsidP="009E4695">
            <w:pPr>
              <w:pStyle w:val="subtitulow"/>
              <w:jc w:val="both"/>
              <w:rPr>
                <w:rFonts w:ascii="Arial" w:hAnsi="Arial"/>
                <w:sz w:val="18"/>
              </w:rPr>
            </w:pPr>
            <w:r w:rsidRPr="00EF51C6">
              <w:rPr>
                <w:rFonts w:ascii="Arial" w:hAnsi="Arial"/>
                <w:sz w:val="18"/>
              </w:rPr>
              <w:t>¿Hay aportes del documento, teniendo en cuenta la temática abordada y su tipo (revisión teórica, casos de estudio y resultados originales de investigación)?</w:t>
            </w:r>
          </w:p>
          <w:p w:rsidR="00B253C6" w:rsidRPr="00EF51C6" w:rsidRDefault="00B253C6" w:rsidP="009E4695">
            <w:pPr>
              <w:pStyle w:val="subtitulow"/>
              <w:jc w:val="both"/>
              <w:rPr>
                <w:rFonts w:ascii="Arial" w:hAnsi="Arial"/>
                <w:sz w:val="18"/>
              </w:rPr>
            </w:pPr>
            <w:r w:rsidRPr="00EF51C6">
              <w:rPr>
                <w:rFonts w:ascii="Arial" w:hAnsi="Arial"/>
                <w:sz w:val="18"/>
              </w:rPr>
              <w:t>¿Está basado en reflexiones sólidas y originales?</w:t>
            </w:r>
          </w:p>
        </w:tc>
        <w:tc>
          <w:tcPr>
            <w:tcW w:w="3685" w:type="dxa"/>
            <w:gridSpan w:val="5"/>
          </w:tcPr>
          <w:p w:rsidR="00B253C6" w:rsidRPr="00EF51C6" w:rsidRDefault="00B253C6" w:rsidP="005B4A80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B253C6" w:rsidRPr="00EF51C6" w:rsidTr="009E4695">
        <w:trPr>
          <w:trHeight w:val="524"/>
        </w:trPr>
        <w:tc>
          <w:tcPr>
            <w:tcW w:w="5954" w:type="dxa"/>
          </w:tcPr>
          <w:p w:rsidR="009E4695" w:rsidRDefault="00B253C6" w:rsidP="009E4695">
            <w:pPr>
              <w:pStyle w:val="Ttulo5"/>
              <w:spacing w:before="120"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51C6">
              <w:rPr>
                <w:rFonts w:ascii="Arial" w:hAnsi="Arial" w:cs="Arial"/>
                <w:sz w:val="18"/>
                <w:szCs w:val="20"/>
              </w:rPr>
              <w:t>Argumentación</w:t>
            </w:r>
          </w:p>
          <w:p w:rsidR="009E4695" w:rsidRPr="009E4695" w:rsidRDefault="009E4695" w:rsidP="009E4695">
            <w:pPr>
              <w:pStyle w:val="Ttulo5"/>
              <w:spacing w:before="0"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</w:t>
            </w:r>
          </w:p>
        </w:tc>
        <w:tc>
          <w:tcPr>
            <w:tcW w:w="737" w:type="dxa"/>
          </w:tcPr>
          <w:p w:rsidR="00B253C6" w:rsidRPr="00EF51C6" w:rsidRDefault="00B253C6" w:rsidP="005B4A80">
            <w:pPr>
              <w:pStyle w:val="Ttulo5"/>
              <w:spacing w:before="120" w:after="0"/>
              <w:jc w:val="center"/>
              <w:rPr>
                <w:rFonts w:ascii="Arial" w:hAnsi="Arial" w:cs="Arial"/>
                <w:b w:val="0"/>
                <w:i w:val="0"/>
                <w:sz w:val="18"/>
                <w:szCs w:val="20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pStyle w:val="Ttulo5"/>
              <w:spacing w:before="120" w:after="0"/>
              <w:jc w:val="center"/>
              <w:rPr>
                <w:rFonts w:ascii="Arial" w:hAnsi="Arial" w:cs="Arial"/>
                <w:i w:val="0"/>
                <w:sz w:val="18"/>
                <w:szCs w:val="20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pStyle w:val="Ttulo5"/>
              <w:spacing w:before="120" w:after="0"/>
              <w:jc w:val="center"/>
              <w:rPr>
                <w:rFonts w:ascii="Arial" w:hAnsi="Arial" w:cs="Arial"/>
                <w:b w:val="0"/>
                <w:i w:val="0"/>
                <w:sz w:val="18"/>
                <w:szCs w:val="20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pStyle w:val="Ttulo5"/>
              <w:spacing w:before="120" w:after="0"/>
              <w:jc w:val="center"/>
              <w:rPr>
                <w:rFonts w:ascii="Arial" w:hAnsi="Arial" w:cs="Arial"/>
                <w:b w:val="0"/>
                <w:i w:val="0"/>
                <w:sz w:val="18"/>
                <w:szCs w:val="20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pStyle w:val="Ttulo5"/>
              <w:spacing w:before="120" w:after="0"/>
              <w:jc w:val="center"/>
              <w:rPr>
                <w:rFonts w:ascii="Arial" w:hAnsi="Arial" w:cs="Arial"/>
                <w:b w:val="0"/>
                <w:i w:val="0"/>
                <w:sz w:val="18"/>
                <w:szCs w:val="20"/>
              </w:rPr>
            </w:pPr>
          </w:p>
        </w:tc>
      </w:tr>
      <w:tr w:rsidR="00B253C6" w:rsidRPr="00EF51C6" w:rsidTr="005B4A80">
        <w:tc>
          <w:tcPr>
            <w:tcW w:w="5954" w:type="dxa"/>
          </w:tcPr>
          <w:p w:rsidR="00B253C6" w:rsidRPr="00EF51C6" w:rsidRDefault="00B253C6" w:rsidP="009E4695">
            <w:pPr>
              <w:pStyle w:val="subtitulow"/>
              <w:jc w:val="both"/>
              <w:rPr>
                <w:rFonts w:ascii="Arial" w:hAnsi="Arial"/>
                <w:sz w:val="18"/>
              </w:rPr>
            </w:pPr>
            <w:r w:rsidRPr="00EF51C6">
              <w:rPr>
                <w:rFonts w:ascii="Arial" w:hAnsi="Arial"/>
                <w:sz w:val="18"/>
              </w:rPr>
              <w:t>¿Hay claridad y coherencia en los planteamientos?</w:t>
            </w:r>
          </w:p>
          <w:p w:rsidR="00B253C6" w:rsidRPr="00EF51C6" w:rsidRDefault="00B253C6" w:rsidP="009E4695">
            <w:pPr>
              <w:pStyle w:val="subtitulow"/>
              <w:jc w:val="both"/>
              <w:rPr>
                <w:rFonts w:ascii="Arial" w:hAnsi="Arial"/>
                <w:sz w:val="18"/>
              </w:rPr>
            </w:pPr>
            <w:r w:rsidRPr="00EF51C6">
              <w:rPr>
                <w:rFonts w:ascii="Arial" w:hAnsi="Arial"/>
                <w:sz w:val="18"/>
              </w:rPr>
              <w:t xml:space="preserve">¿El autor es persuasivo en la argumentación? </w:t>
            </w:r>
          </w:p>
          <w:p w:rsidR="00B253C6" w:rsidRPr="00EF51C6" w:rsidRDefault="00B253C6" w:rsidP="009E4695">
            <w:pPr>
              <w:pStyle w:val="subtitulow"/>
              <w:jc w:val="both"/>
              <w:rPr>
                <w:rFonts w:ascii="Arial" w:hAnsi="Arial"/>
                <w:sz w:val="18"/>
              </w:rPr>
            </w:pPr>
            <w:r w:rsidRPr="00EF51C6">
              <w:rPr>
                <w:rFonts w:ascii="Arial" w:hAnsi="Arial"/>
                <w:sz w:val="18"/>
              </w:rPr>
              <w:t>¿El autor soporta sus argumentos?</w:t>
            </w:r>
          </w:p>
          <w:p w:rsidR="00B253C6" w:rsidRPr="00EF51C6" w:rsidRDefault="00B253C6" w:rsidP="009E4695">
            <w:pPr>
              <w:pStyle w:val="subtitulow"/>
              <w:jc w:val="both"/>
              <w:rPr>
                <w:rFonts w:ascii="Arial" w:hAnsi="Arial"/>
                <w:sz w:val="18"/>
              </w:rPr>
            </w:pPr>
            <w:r w:rsidRPr="00EF51C6">
              <w:rPr>
                <w:rFonts w:ascii="Arial" w:hAnsi="Arial"/>
                <w:sz w:val="18"/>
              </w:rPr>
              <w:t>¿El  documento está teórica y conceptualmente bien argumentado?</w:t>
            </w:r>
          </w:p>
        </w:tc>
        <w:tc>
          <w:tcPr>
            <w:tcW w:w="3685" w:type="dxa"/>
            <w:gridSpan w:val="5"/>
          </w:tcPr>
          <w:p w:rsidR="00B253C6" w:rsidRPr="00EF51C6" w:rsidRDefault="00B253C6" w:rsidP="005B4A80">
            <w:pPr>
              <w:rPr>
                <w:rFonts w:ascii="Arial" w:hAnsi="Arial" w:cs="Arial"/>
                <w:sz w:val="18"/>
              </w:rPr>
            </w:pPr>
          </w:p>
        </w:tc>
      </w:tr>
      <w:tr w:rsidR="00B253C6" w:rsidRPr="00EF51C6" w:rsidTr="00EF51C6">
        <w:trPr>
          <w:trHeight w:val="342"/>
        </w:trPr>
        <w:tc>
          <w:tcPr>
            <w:tcW w:w="5954" w:type="dxa"/>
          </w:tcPr>
          <w:p w:rsidR="00B253C6" w:rsidRPr="00EF51C6" w:rsidRDefault="00B253C6" w:rsidP="005B4A80">
            <w:pPr>
              <w:pStyle w:val="Ttulo5"/>
              <w:spacing w:before="120"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51C6">
              <w:rPr>
                <w:rFonts w:ascii="Arial" w:hAnsi="Arial" w:cs="Arial"/>
                <w:sz w:val="18"/>
                <w:szCs w:val="20"/>
              </w:rPr>
              <w:t>Bibliografía y manejo de fuentes</w:t>
            </w:r>
          </w:p>
        </w:tc>
        <w:tc>
          <w:tcPr>
            <w:tcW w:w="737" w:type="dxa"/>
          </w:tcPr>
          <w:p w:rsidR="00B253C6" w:rsidRPr="00EF51C6" w:rsidRDefault="00B253C6" w:rsidP="005B4A80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B253C6" w:rsidRPr="00EF51C6" w:rsidTr="005B4A80">
        <w:tc>
          <w:tcPr>
            <w:tcW w:w="5954" w:type="dxa"/>
          </w:tcPr>
          <w:p w:rsidR="00B253C6" w:rsidRPr="00EF51C6" w:rsidRDefault="00B253C6" w:rsidP="009E4695">
            <w:pPr>
              <w:pStyle w:val="subtitulow"/>
              <w:jc w:val="both"/>
              <w:rPr>
                <w:rFonts w:ascii="Arial" w:hAnsi="Arial"/>
                <w:sz w:val="18"/>
              </w:rPr>
            </w:pPr>
            <w:r w:rsidRPr="00EF51C6">
              <w:rPr>
                <w:rFonts w:ascii="Arial" w:hAnsi="Arial"/>
                <w:sz w:val="18"/>
              </w:rPr>
              <w:t>¿Muestra manejo suficiente de la literatura pertinente al tema seleccionado?</w:t>
            </w:r>
          </w:p>
          <w:p w:rsidR="00B253C6" w:rsidRPr="00EF51C6" w:rsidRDefault="00B253C6" w:rsidP="009E4695">
            <w:pPr>
              <w:pStyle w:val="subtitulow"/>
              <w:jc w:val="both"/>
              <w:rPr>
                <w:rFonts w:ascii="Arial" w:hAnsi="Arial"/>
                <w:sz w:val="18"/>
              </w:rPr>
            </w:pPr>
            <w:r w:rsidRPr="00EF51C6">
              <w:rPr>
                <w:rFonts w:ascii="Arial" w:hAnsi="Arial"/>
                <w:sz w:val="18"/>
              </w:rPr>
              <w:t>¿Son exactas, pertinentes y actualizadas las referencias bibliográficas?</w:t>
            </w:r>
          </w:p>
        </w:tc>
        <w:tc>
          <w:tcPr>
            <w:tcW w:w="3685" w:type="dxa"/>
            <w:gridSpan w:val="5"/>
          </w:tcPr>
          <w:p w:rsidR="00B253C6" w:rsidRPr="00EF51C6" w:rsidRDefault="00B253C6" w:rsidP="005B4A80">
            <w:pPr>
              <w:rPr>
                <w:rFonts w:ascii="Arial" w:hAnsi="Arial" w:cs="Arial"/>
                <w:sz w:val="18"/>
              </w:rPr>
            </w:pPr>
          </w:p>
        </w:tc>
      </w:tr>
      <w:tr w:rsidR="00B253C6" w:rsidRPr="00EF51C6" w:rsidTr="005B4A80">
        <w:tc>
          <w:tcPr>
            <w:tcW w:w="5954" w:type="dxa"/>
          </w:tcPr>
          <w:p w:rsidR="00B253C6" w:rsidRPr="00EF51C6" w:rsidRDefault="00B253C6" w:rsidP="005B4A80">
            <w:pPr>
              <w:pStyle w:val="Ttulo5"/>
              <w:spacing w:before="120"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51C6">
              <w:rPr>
                <w:rFonts w:ascii="Arial" w:hAnsi="Arial" w:cs="Arial"/>
                <w:sz w:val="18"/>
                <w:szCs w:val="20"/>
              </w:rPr>
              <w:t>Estilo</w:t>
            </w:r>
          </w:p>
        </w:tc>
        <w:tc>
          <w:tcPr>
            <w:tcW w:w="737" w:type="dxa"/>
          </w:tcPr>
          <w:p w:rsidR="00B253C6" w:rsidRPr="00EF51C6" w:rsidRDefault="00B253C6" w:rsidP="005B4A80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737" w:type="dxa"/>
          </w:tcPr>
          <w:p w:rsidR="00B253C6" w:rsidRPr="00EF51C6" w:rsidRDefault="00B253C6" w:rsidP="005B4A80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B253C6" w:rsidRPr="00EF51C6" w:rsidTr="005B4A80">
        <w:tc>
          <w:tcPr>
            <w:tcW w:w="5954" w:type="dxa"/>
          </w:tcPr>
          <w:p w:rsidR="00B253C6" w:rsidRPr="00EF51C6" w:rsidRDefault="00B253C6" w:rsidP="009E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F51C6">
              <w:rPr>
                <w:rFonts w:ascii="Arial" w:hAnsi="Arial" w:cs="Arial"/>
                <w:sz w:val="18"/>
              </w:rPr>
              <w:t>¿El enfoque de los temas tratados y la calidad en la escritura significan un aporte creativo y original?</w:t>
            </w:r>
          </w:p>
          <w:p w:rsidR="00B253C6" w:rsidRPr="00EF51C6" w:rsidRDefault="00B253C6" w:rsidP="009E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F51C6">
              <w:rPr>
                <w:rFonts w:ascii="Arial" w:hAnsi="Arial" w:cs="Arial"/>
                <w:sz w:val="18"/>
              </w:rPr>
              <w:t xml:space="preserve">¿El texto tiene una estructura coherente? </w:t>
            </w:r>
          </w:p>
        </w:tc>
        <w:tc>
          <w:tcPr>
            <w:tcW w:w="3685" w:type="dxa"/>
            <w:gridSpan w:val="5"/>
          </w:tcPr>
          <w:p w:rsidR="00B253C6" w:rsidRPr="00EF51C6" w:rsidRDefault="00B253C6" w:rsidP="005B4A80">
            <w:pPr>
              <w:rPr>
                <w:rFonts w:ascii="Arial" w:hAnsi="Arial" w:cs="Arial"/>
                <w:sz w:val="18"/>
              </w:rPr>
            </w:pPr>
          </w:p>
        </w:tc>
      </w:tr>
    </w:tbl>
    <w:p w:rsidR="00B253C6" w:rsidRDefault="00B253C6" w:rsidP="00B253C6">
      <w:pPr>
        <w:autoSpaceDE w:val="0"/>
        <w:autoSpaceDN w:val="0"/>
        <w:adjustRightInd w:val="0"/>
        <w:rPr>
          <w:rFonts w:ascii="Arial" w:hAnsi="Arial" w:cs="Arial"/>
          <w:i/>
          <w:iCs/>
          <w:lang w:val="es-MX"/>
        </w:rPr>
      </w:pPr>
    </w:p>
    <w:p w:rsidR="009E4695" w:rsidRPr="00B253C6" w:rsidRDefault="009E4695" w:rsidP="00B253C6">
      <w:pPr>
        <w:autoSpaceDE w:val="0"/>
        <w:autoSpaceDN w:val="0"/>
        <w:adjustRightInd w:val="0"/>
        <w:rPr>
          <w:rFonts w:ascii="Arial" w:hAnsi="Arial" w:cs="Arial"/>
          <w:i/>
          <w:iCs/>
          <w:lang w:val="es-MX"/>
        </w:rPr>
      </w:pPr>
    </w:p>
    <w:p w:rsidR="00B253C6" w:rsidRPr="00EF51C6" w:rsidRDefault="00B253C6" w:rsidP="00B253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w w:val="80"/>
          <w:sz w:val="27"/>
          <w:szCs w:val="27"/>
        </w:rPr>
      </w:pPr>
      <w:r w:rsidRPr="00EF51C6">
        <w:rPr>
          <w:rFonts w:ascii="Arial" w:hAnsi="Arial" w:cs="Arial"/>
          <w:b/>
          <w:w w:val="80"/>
          <w:sz w:val="27"/>
          <w:szCs w:val="27"/>
        </w:rPr>
        <w:t>DECISIÓN FINAL DE LA EVALUACIÓN</w:t>
      </w:r>
    </w:p>
    <w:p w:rsidR="00B253C6" w:rsidRPr="00EF51C6" w:rsidRDefault="00B253C6" w:rsidP="00B253C6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  <w:r w:rsidRPr="00EF51C6">
        <w:rPr>
          <w:rFonts w:ascii="Arial" w:hAnsi="Arial" w:cs="Arial"/>
          <w:sz w:val="20"/>
          <w:lang w:val="es-ES" w:eastAsia="es-ES"/>
        </w:rPr>
        <w:t xml:space="preserve">Por favor marque con una </w:t>
      </w:r>
      <w:r w:rsidRPr="00EF51C6">
        <w:rPr>
          <w:rFonts w:ascii="Arial" w:hAnsi="Arial" w:cs="Arial"/>
          <w:b/>
          <w:i/>
          <w:sz w:val="24"/>
          <w:szCs w:val="26"/>
          <w:lang w:val="es-ES" w:eastAsia="es-ES"/>
        </w:rPr>
        <w:t>X</w:t>
      </w:r>
      <w:r w:rsidRPr="00EF51C6">
        <w:rPr>
          <w:rFonts w:ascii="Arial" w:hAnsi="Arial" w:cs="Arial"/>
          <w:i/>
          <w:iCs/>
          <w:sz w:val="20"/>
          <w:lang w:val="es-ES" w:eastAsia="es-ES"/>
        </w:rPr>
        <w:t xml:space="preserve"> </w:t>
      </w:r>
      <w:r w:rsidRPr="00EF51C6">
        <w:rPr>
          <w:rFonts w:ascii="Arial" w:hAnsi="Arial" w:cs="Arial"/>
          <w:sz w:val="20"/>
          <w:lang w:val="es-ES" w:eastAsia="es-ES"/>
        </w:rPr>
        <w:t>su decisión: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8292"/>
      </w:tblGrid>
      <w:tr w:rsidR="00B253C6" w:rsidRPr="00B253C6" w:rsidTr="005B4A80">
        <w:tc>
          <w:tcPr>
            <w:tcW w:w="817" w:type="dxa"/>
          </w:tcPr>
          <w:p w:rsidR="00B253C6" w:rsidRPr="00B253C6" w:rsidRDefault="00B253C6" w:rsidP="005B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9013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s-ES" w:eastAsia="es-ES"/>
              </w:rPr>
            </w:pPr>
            <w:r w:rsidRPr="00EF51C6">
              <w:rPr>
                <w:rFonts w:ascii="Arial" w:hAnsi="Arial" w:cs="Arial"/>
                <w:sz w:val="18"/>
                <w:lang w:val="es-ES" w:eastAsia="es-ES"/>
              </w:rPr>
              <w:t>Acepta el documento tal como está.</w:t>
            </w:r>
          </w:p>
        </w:tc>
      </w:tr>
      <w:tr w:rsidR="00B253C6" w:rsidRPr="00B253C6" w:rsidTr="005B4A80">
        <w:tc>
          <w:tcPr>
            <w:tcW w:w="817" w:type="dxa"/>
          </w:tcPr>
          <w:p w:rsidR="00B253C6" w:rsidRPr="00B253C6" w:rsidRDefault="00B253C6" w:rsidP="005B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9013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s-ES" w:eastAsia="es-ES"/>
              </w:rPr>
            </w:pPr>
            <w:r w:rsidRPr="00EF51C6">
              <w:rPr>
                <w:rFonts w:ascii="Arial" w:hAnsi="Arial" w:cs="Arial"/>
                <w:sz w:val="18"/>
                <w:lang w:val="es-ES" w:eastAsia="es-ES"/>
              </w:rPr>
              <w:t>Acepta el documento, a condición de que este sea objeto de revisiones menores, sin que sea necesario su reenvío (favor especificar, en el comentario, el tipo de revisión).</w:t>
            </w:r>
          </w:p>
        </w:tc>
      </w:tr>
      <w:tr w:rsidR="00B253C6" w:rsidRPr="00B253C6" w:rsidTr="005B4A80">
        <w:tc>
          <w:tcPr>
            <w:tcW w:w="817" w:type="dxa"/>
          </w:tcPr>
          <w:p w:rsidR="00B253C6" w:rsidRPr="00B253C6" w:rsidRDefault="00B253C6" w:rsidP="005B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9013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s-ES" w:eastAsia="es-ES"/>
              </w:rPr>
            </w:pPr>
            <w:r w:rsidRPr="00EF51C6">
              <w:rPr>
                <w:rFonts w:ascii="Arial" w:hAnsi="Arial" w:cs="Arial"/>
                <w:sz w:val="18"/>
                <w:lang w:val="es-ES" w:eastAsia="es-ES"/>
              </w:rPr>
              <w:t>El documento  debe ser revisado en gran medida (especificar, en el comentario, en qué sentido) y debe ser reenviado, para una nueva evaluación.</w:t>
            </w:r>
          </w:p>
          <w:p w:rsidR="00B253C6" w:rsidRPr="00EF51C6" w:rsidRDefault="00B253C6" w:rsidP="005B4A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B253C6" w:rsidRPr="00B253C6" w:rsidTr="005B4A80">
        <w:tc>
          <w:tcPr>
            <w:tcW w:w="817" w:type="dxa"/>
          </w:tcPr>
          <w:p w:rsidR="00B253C6" w:rsidRPr="00B253C6" w:rsidRDefault="00B253C6" w:rsidP="005B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9013" w:type="dxa"/>
          </w:tcPr>
          <w:p w:rsidR="00B253C6" w:rsidRPr="00EF51C6" w:rsidRDefault="00B253C6" w:rsidP="005B4A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s-ES" w:eastAsia="es-ES"/>
              </w:rPr>
            </w:pPr>
            <w:r w:rsidRPr="00EF51C6">
              <w:rPr>
                <w:rFonts w:ascii="Arial" w:hAnsi="Arial" w:cs="Arial"/>
                <w:sz w:val="18"/>
                <w:lang w:val="es-ES" w:eastAsia="es-ES"/>
              </w:rPr>
              <w:t>El documento es rechazado.</w:t>
            </w:r>
          </w:p>
        </w:tc>
      </w:tr>
    </w:tbl>
    <w:p w:rsidR="00B253C6" w:rsidRPr="00B253C6" w:rsidRDefault="00B253C6" w:rsidP="00B253C6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B253C6" w:rsidRPr="00EF51C6" w:rsidRDefault="00B253C6" w:rsidP="00B253C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 w:rsidRPr="00EF51C6">
        <w:rPr>
          <w:rFonts w:ascii="Arial" w:hAnsi="Arial" w:cs="Arial"/>
          <w:b/>
          <w:bCs/>
          <w:sz w:val="18"/>
        </w:rPr>
        <w:t xml:space="preserve">Comentarios </w:t>
      </w:r>
      <w:r w:rsidR="00C4263C">
        <w:rPr>
          <w:rFonts w:ascii="Arial" w:hAnsi="Arial" w:cs="Arial"/>
          <w:b/>
          <w:bCs/>
          <w:sz w:val="18"/>
        </w:rPr>
        <w:t xml:space="preserve">al autor </w:t>
      </w:r>
      <w:r w:rsidRPr="00EF51C6">
        <w:rPr>
          <w:rFonts w:ascii="Arial" w:hAnsi="Arial" w:cs="Arial"/>
          <w:b/>
          <w:bCs/>
          <w:sz w:val="18"/>
        </w:rPr>
        <w:t>(utilice hojas adicionales de ser necesario)</w:t>
      </w:r>
    </w:p>
    <w:p w:rsidR="00025F15" w:rsidRPr="00EF51C6" w:rsidRDefault="00DE7A91" w:rsidP="00DE7A91">
      <w:pPr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</w:t>
      </w:r>
    </w:p>
    <w:p w:rsidR="00C4263C" w:rsidRPr="00EF51C6" w:rsidRDefault="00C4263C" w:rsidP="00C4263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 w:rsidRPr="00EF51C6">
        <w:rPr>
          <w:rFonts w:ascii="Arial" w:hAnsi="Arial" w:cs="Arial"/>
          <w:b/>
          <w:bCs/>
          <w:sz w:val="18"/>
        </w:rPr>
        <w:t xml:space="preserve">Comentarios </w:t>
      </w:r>
      <w:r>
        <w:rPr>
          <w:rFonts w:ascii="Arial" w:hAnsi="Arial" w:cs="Arial"/>
          <w:b/>
          <w:bCs/>
          <w:sz w:val="18"/>
        </w:rPr>
        <w:t xml:space="preserve">al Editor </w:t>
      </w:r>
      <w:r w:rsidRPr="00EF51C6">
        <w:rPr>
          <w:rFonts w:ascii="Arial" w:hAnsi="Arial" w:cs="Arial"/>
          <w:b/>
          <w:bCs/>
          <w:sz w:val="18"/>
        </w:rPr>
        <w:t>(utilice hojas adicionales de ser necesario)</w:t>
      </w:r>
    </w:p>
    <w:p w:rsidR="00C4263C" w:rsidRDefault="00C4263C" w:rsidP="00C4263C">
      <w:pPr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</w:p>
    <w:p w:rsidR="00C4263C" w:rsidRDefault="00C4263C" w:rsidP="00C4263C">
      <w:pPr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</w:p>
    <w:p w:rsidR="00C4263C" w:rsidRPr="00EF51C6" w:rsidRDefault="00C4263C" w:rsidP="00C4263C">
      <w:pPr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  <w:sz w:val="18"/>
        </w:rPr>
        <w:t>Fecha de revis</w:t>
      </w:r>
      <w:r w:rsidR="00DE7A91">
        <w:rPr>
          <w:rFonts w:ascii="Arial" w:hAnsi="Arial" w:cs="Arial"/>
          <w:b/>
          <w:bCs/>
          <w:sz w:val="18"/>
        </w:rPr>
        <w:t>ión:</w:t>
      </w:r>
      <w:bookmarkStart w:id="0" w:name="_GoBack"/>
      <w:bookmarkEnd w:id="0"/>
    </w:p>
    <w:sectPr w:rsidR="00C4263C" w:rsidRPr="00EF51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26" w:rsidRDefault="00595126" w:rsidP="004E5E70">
      <w:pPr>
        <w:spacing w:after="0" w:line="240" w:lineRule="auto"/>
      </w:pPr>
      <w:r>
        <w:separator/>
      </w:r>
    </w:p>
  </w:endnote>
  <w:endnote w:type="continuationSeparator" w:id="0">
    <w:p w:rsidR="00595126" w:rsidRDefault="00595126" w:rsidP="004E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26" w:rsidRDefault="00595126" w:rsidP="004E5E70">
      <w:pPr>
        <w:spacing w:after="0" w:line="240" w:lineRule="auto"/>
      </w:pPr>
      <w:r>
        <w:separator/>
      </w:r>
    </w:p>
  </w:footnote>
  <w:footnote w:type="continuationSeparator" w:id="0">
    <w:p w:rsidR="00595126" w:rsidRDefault="00595126" w:rsidP="004E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70" w:rsidRDefault="004E5E70">
    <w:pPr>
      <w:pStyle w:val="Encabezado"/>
    </w:pPr>
    <w:r>
      <w:rPr>
        <w:noProof/>
        <w:lang w:eastAsia="es-CL"/>
      </w:rPr>
      <w:drawing>
        <wp:inline distT="0" distB="0" distL="0" distR="0" wp14:anchorId="568E5A7B" wp14:editId="2E320563">
          <wp:extent cx="5555412" cy="548155"/>
          <wp:effectExtent l="0" t="0" r="762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y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"/>
                  <a:stretch/>
                </pic:blipFill>
                <pic:spPr bwMode="auto">
                  <a:xfrm>
                    <a:off x="0" y="0"/>
                    <a:ext cx="5560326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71"/>
      </w:pPr>
      <w:rPr>
        <w:rFonts w:ascii="Times New Roman" w:hAnsi="Times New Roman" w:cs="Times New Roman"/>
        <w:b w:val="0"/>
        <w:bCs w:val="0"/>
        <w:i/>
        <w:iCs/>
        <w:w w:val="111"/>
        <w:sz w:val="22"/>
        <w:szCs w:val="22"/>
      </w:rPr>
    </w:lvl>
    <w:lvl w:ilvl="1">
      <w:numFmt w:val="bullet"/>
      <w:lvlText w:val="•"/>
      <w:lvlJc w:val="left"/>
      <w:pPr>
        <w:ind w:hanging="171"/>
      </w:pPr>
      <w:rPr>
        <w:rFonts w:ascii="Times New Roman" w:hAnsi="Times New Roman" w:cs="Times New Roman"/>
        <w:b w:val="0"/>
        <w:bCs w:val="0"/>
        <w:w w:val="11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171"/>
      </w:pPr>
      <w:rPr>
        <w:rFonts w:ascii="Times New Roman" w:hAnsi="Times New Roman" w:cs="Times New Roman"/>
        <w:b w:val="0"/>
        <w:bCs w:val="0"/>
        <w:w w:val="110"/>
        <w:sz w:val="22"/>
        <w:szCs w:val="22"/>
      </w:rPr>
    </w:lvl>
    <w:lvl w:ilvl="1">
      <w:numFmt w:val="bullet"/>
      <w:lvlText w:val="•"/>
      <w:lvlJc w:val="left"/>
      <w:pPr>
        <w:ind w:hanging="171"/>
      </w:pPr>
      <w:rPr>
        <w:rFonts w:ascii="Times New Roman" w:hAnsi="Times New Roman" w:cs="Times New Roman"/>
        <w:b w:val="0"/>
        <w:bCs w:val="0"/>
        <w:w w:val="11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30"/>
      </w:pPr>
      <w:rPr>
        <w:rFonts w:ascii="Times New Roman" w:hAnsi="Times New Roman" w:cs="Times New Roman"/>
        <w:b w:val="0"/>
        <w:bCs w:val="0"/>
        <w:spacing w:val="-1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3"/>
      <w:numFmt w:val="upperLetter"/>
      <w:lvlText w:val="%1."/>
      <w:lvlJc w:val="left"/>
      <w:pPr>
        <w:ind w:hanging="287"/>
      </w:pPr>
      <w:rPr>
        <w:rFonts w:ascii="Times New Roman" w:hAnsi="Times New Roman" w:cs="Times New Roman"/>
        <w:b w:val="0"/>
        <w:bCs w:val="0"/>
        <w:spacing w:val="-17"/>
        <w:w w:val="101"/>
        <w:sz w:val="20"/>
        <w:szCs w:val="20"/>
      </w:rPr>
    </w:lvl>
    <w:lvl w:ilvl="1">
      <w:start w:val="1"/>
      <w:numFmt w:val="decimal"/>
      <w:lvlText w:val="%2."/>
      <w:lvlJc w:val="left"/>
      <w:pPr>
        <w:ind w:hanging="227"/>
      </w:pPr>
      <w:rPr>
        <w:rFonts w:ascii="Times New Roman" w:hAnsi="Times New Roman" w:cs="Times New Roman"/>
        <w:b w:val="0"/>
        <w:bCs w:val="0"/>
        <w:spacing w:val="-10"/>
        <w:sz w:val="23"/>
        <w:szCs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hanging="280"/>
      </w:pPr>
      <w:rPr>
        <w:rFonts w:ascii="Times New Roman" w:hAnsi="Times New Roman" w:cs="Times New Roman"/>
        <w:b w:val="0"/>
        <w:bCs w:val="0"/>
        <w:w w:val="98"/>
        <w:position w:val="6"/>
        <w:sz w:val="10"/>
        <w:szCs w:val="1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hanging="280"/>
      </w:pPr>
      <w:rPr>
        <w:rFonts w:ascii="Times New Roman" w:hAnsi="Times New Roman" w:cs="Times New Roman"/>
        <w:b w:val="0"/>
        <w:bCs w:val="0"/>
        <w:w w:val="98"/>
        <w:position w:val="6"/>
        <w:sz w:val="10"/>
        <w:szCs w:val="1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*"/>
      <w:lvlJc w:val="left"/>
      <w:pPr>
        <w:ind w:hanging="280"/>
      </w:pPr>
      <w:rPr>
        <w:rFonts w:ascii="Times New Roman" w:hAnsi="Times New Roman" w:cs="Times New Roman"/>
        <w:b w:val="0"/>
        <w:bCs w:val="0"/>
        <w:w w:val="78"/>
        <w:sz w:val="17"/>
        <w:szCs w:val="17"/>
      </w:rPr>
    </w:lvl>
    <w:lvl w:ilvl="1">
      <w:numFmt w:val="bullet"/>
      <w:lvlText w:val="•"/>
      <w:lvlJc w:val="left"/>
      <w:pPr>
        <w:ind w:hanging="129"/>
      </w:pPr>
      <w:rPr>
        <w:rFonts w:ascii="Arial" w:hAnsi="Arial" w:cs="Arial"/>
        <w:b w:val="0"/>
        <w:bCs w:val="0"/>
        <w:w w:val="166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hanging="129"/>
      </w:pPr>
      <w:rPr>
        <w:rFonts w:ascii="Arial" w:hAnsi="Arial" w:cs="Arial"/>
        <w:b w:val="0"/>
        <w:bCs w:val="0"/>
        <w:w w:val="166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*"/>
      <w:lvlJc w:val="left"/>
      <w:pPr>
        <w:ind w:hanging="280"/>
      </w:pPr>
      <w:rPr>
        <w:rFonts w:ascii="Times New Roman" w:hAnsi="Times New Roman" w:cs="Times New Roman"/>
        <w:b w:val="0"/>
        <w:bCs w:val="0"/>
        <w:w w:val="78"/>
        <w:sz w:val="17"/>
        <w:szCs w:val="17"/>
      </w:rPr>
    </w:lvl>
    <w:lvl w:ilvl="1">
      <w:numFmt w:val="bullet"/>
      <w:lvlText w:val="•"/>
      <w:lvlJc w:val="left"/>
      <w:pPr>
        <w:ind w:hanging="171"/>
      </w:pPr>
      <w:rPr>
        <w:rFonts w:ascii="Times New Roman" w:hAnsi="Times New Roman" w:cs="Times New Roman"/>
        <w:b w:val="0"/>
        <w:bCs w:val="0"/>
        <w:w w:val="110"/>
        <w:sz w:val="22"/>
        <w:szCs w:val="22"/>
      </w:rPr>
    </w:lvl>
    <w:lvl w:ilvl="2">
      <w:numFmt w:val="bullet"/>
      <w:lvlText w:val="•"/>
      <w:lvlJc w:val="left"/>
      <w:pPr>
        <w:ind w:hanging="171"/>
      </w:pPr>
      <w:rPr>
        <w:rFonts w:ascii="Times New Roman" w:hAnsi="Times New Roman" w:cs="Times New Roman"/>
        <w:b w:val="0"/>
        <w:bCs w:val="0"/>
        <w:w w:val="11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280"/>
      </w:pPr>
      <w:rPr>
        <w:rFonts w:ascii="Times New Roman" w:hAnsi="Times New Roman" w:cs="Times New Roman"/>
        <w:b w:val="0"/>
        <w:bCs w:val="0"/>
        <w:w w:val="98"/>
        <w:position w:val="6"/>
        <w:sz w:val="10"/>
        <w:szCs w:val="10"/>
      </w:rPr>
    </w:lvl>
    <w:lvl w:ilvl="1">
      <w:start w:val="1"/>
      <w:numFmt w:val="decimal"/>
      <w:lvlText w:val="%2."/>
      <w:lvlJc w:val="left"/>
      <w:pPr>
        <w:ind w:hanging="194"/>
      </w:pPr>
      <w:rPr>
        <w:rFonts w:ascii="Times New Roman" w:hAnsi="Times New Roman" w:cs="Times New Roman"/>
        <w:b w:val="0"/>
        <w:bCs w:val="0"/>
        <w:spacing w:val="-1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hanging="248"/>
      </w:pPr>
      <w:rPr>
        <w:rFonts w:ascii="Times New Roman" w:hAnsi="Times New Roman" w:cs="Times New Roman"/>
        <w:b w:val="0"/>
        <w:bCs w:val="0"/>
        <w:spacing w:val="-17"/>
        <w:w w:val="98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hanging="280"/>
      </w:pPr>
      <w:rPr>
        <w:rFonts w:ascii="Times New Roman" w:hAnsi="Times New Roman" w:cs="Times New Roman"/>
        <w:b w:val="0"/>
        <w:bCs w:val="0"/>
        <w:w w:val="98"/>
        <w:position w:val="6"/>
        <w:sz w:val="10"/>
        <w:szCs w:val="10"/>
      </w:rPr>
    </w:lvl>
    <w:lvl w:ilvl="1">
      <w:start w:val="1"/>
      <w:numFmt w:val="decimal"/>
      <w:lvlText w:val="%2."/>
      <w:lvlJc w:val="left"/>
      <w:pPr>
        <w:ind w:hanging="207"/>
      </w:pPr>
      <w:rPr>
        <w:rFonts w:ascii="Times New Roman" w:hAnsi="Times New Roman" w:cs="Times New Roman"/>
        <w:b w:val="0"/>
        <w:bCs w:val="0"/>
        <w:i/>
        <w:iCs/>
        <w:spacing w:val="-8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1DB26131"/>
    <w:multiLevelType w:val="hybridMultilevel"/>
    <w:tmpl w:val="CEE826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7774E"/>
    <w:multiLevelType w:val="hybridMultilevel"/>
    <w:tmpl w:val="9AE4BF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E142E"/>
    <w:multiLevelType w:val="hybridMultilevel"/>
    <w:tmpl w:val="4FE0A434"/>
    <w:lvl w:ilvl="0" w:tplc="15245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69"/>
    <w:rsid w:val="00010104"/>
    <w:rsid w:val="00010C0C"/>
    <w:rsid w:val="00025F15"/>
    <w:rsid w:val="00053B74"/>
    <w:rsid w:val="000C45B7"/>
    <w:rsid w:val="001141C9"/>
    <w:rsid w:val="001179B7"/>
    <w:rsid w:val="001617A6"/>
    <w:rsid w:val="00175800"/>
    <w:rsid w:val="001A3B38"/>
    <w:rsid w:val="003A563E"/>
    <w:rsid w:val="00412E60"/>
    <w:rsid w:val="004317A3"/>
    <w:rsid w:val="00447320"/>
    <w:rsid w:val="004E5E70"/>
    <w:rsid w:val="005075E3"/>
    <w:rsid w:val="0056542C"/>
    <w:rsid w:val="00595126"/>
    <w:rsid w:val="0069705B"/>
    <w:rsid w:val="006C33DE"/>
    <w:rsid w:val="00722E69"/>
    <w:rsid w:val="007E476C"/>
    <w:rsid w:val="00857EA3"/>
    <w:rsid w:val="00891539"/>
    <w:rsid w:val="009A0B26"/>
    <w:rsid w:val="009C00D1"/>
    <w:rsid w:val="009E4695"/>
    <w:rsid w:val="00A041CF"/>
    <w:rsid w:val="00A3530E"/>
    <w:rsid w:val="00A42BD7"/>
    <w:rsid w:val="00A9564D"/>
    <w:rsid w:val="00AB210F"/>
    <w:rsid w:val="00AD69A7"/>
    <w:rsid w:val="00AE1A68"/>
    <w:rsid w:val="00AF16B9"/>
    <w:rsid w:val="00B253C6"/>
    <w:rsid w:val="00B4550F"/>
    <w:rsid w:val="00BA2906"/>
    <w:rsid w:val="00C4263C"/>
    <w:rsid w:val="00C43EDC"/>
    <w:rsid w:val="00C65FA2"/>
    <w:rsid w:val="00CC4FFB"/>
    <w:rsid w:val="00CE45AE"/>
    <w:rsid w:val="00CF7905"/>
    <w:rsid w:val="00D259D3"/>
    <w:rsid w:val="00D344B2"/>
    <w:rsid w:val="00DE7A91"/>
    <w:rsid w:val="00E45311"/>
    <w:rsid w:val="00E771E4"/>
    <w:rsid w:val="00EB7014"/>
    <w:rsid w:val="00EE5964"/>
    <w:rsid w:val="00EF48BA"/>
    <w:rsid w:val="00EF51C6"/>
    <w:rsid w:val="00F16427"/>
    <w:rsid w:val="00F40DB5"/>
    <w:rsid w:val="00F9009E"/>
    <w:rsid w:val="00F93B77"/>
    <w:rsid w:val="00FB2701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1179B7"/>
    <w:pPr>
      <w:widowControl w:val="0"/>
      <w:autoSpaceDE w:val="0"/>
      <w:autoSpaceDN w:val="0"/>
      <w:adjustRightInd w:val="0"/>
      <w:spacing w:before="40" w:after="0" w:line="240" w:lineRule="auto"/>
      <w:ind w:left="674"/>
      <w:outlineLvl w:val="0"/>
    </w:pPr>
    <w:rPr>
      <w:rFonts w:ascii="Arial" w:eastAsiaTheme="minorEastAsia" w:hAnsi="Arial" w:cs="Arial"/>
      <w:sz w:val="32"/>
      <w:szCs w:val="32"/>
      <w:lang w:eastAsia="es-CL"/>
    </w:rPr>
  </w:style>
  <w:style w:type="paragraph" w:styleId="Ttulo2">
    <w:name w:val="heading 2"/>
    <w:basedOn w:val="Normal"/>
    <w:next w:val="Normal"/>
    <w:link w:val="Ttulo2Car"/>
    <w:uiPriority w:val="1"/>
    <w:qFormat/>
    <w:rsid w:val="001179B7"/>
    <w:pPr>
      <w:widowControl w:val="0"/>
      <w:autoSpaceDE w:val="0"/>
      <w:autoSpaceDN w:val="0"/>
      <w:adjustRightInd w:val="0"/>
      <w:spacing w:after="0" w:line="240" w:lineRule="auto"/>
      <w:ind w:left="107"/>
      <w:outlineLvl w:val="1"/>
    </w:pPr>
    <w:rPr>
      <w:rFonts w:ascii="Arial" w:eastAsiaTheme="minorEastAsia" w:hAnsi="Arial" w:cs="Arial"/>
      <w:sz w:val="27"/>
      <w:szCs w:val="27"/>
      <w:lang w:eastAsia="es-CL"/>
    </w:rPr>
  </w:style>
  <w:style w:type="paragraph" w:styleId="Ttulo3">
    <w:name w:val="heading 3"/>
    <w:basedOn w:val="Normal"/>
    <w:next w:val="Normal"/>
    <w:link w:val="Ttulo3Car"/>
    <w:uiPriority w:val="1"/>
    <w:qFormat/>
    <w:rsid w:val="001179B7"/>
    <w:pPr>
      <w:widowControl w:val="0"/>
      <w:autoSpaceDE w:val="0"/>
      <w:autoSpaceDN w:val="0"/>
      <w:adjustRightInd w:val="0"/>
      <w:spacing w:after="0" w:line="240" w:lineRule="auto"/>
      <w:ind w:left="107"/>
      <w:outlineLvl w:val="2"/>
    </w:pPr>
    <w:rPr>
      <w:rFonts w:ascii="Arial" w:eastAsiaTheme="minorEastAsia" w:hAnsi="Arial" w:cs="Arial"/>
      <w:sz w:val="24"/>
      <w:szCs w:val="24"/>
      <w:lang w:eastAsia="es-CL"/>
    </w:rPr>
  </w:style>
  <w:style w:type="paragraph" w:styleId="Ttulo5">
    <w:name w:val="heading 5"/>
    <w:basedOn w:val="Normal"/>
    <w:next w:val="Normal"/>
    <w:link w:val="Ttulo5Car"/>
    <w:qFormat/>
    <w:rsid w:val="00B253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2E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4E5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E70"/>
  </w:style>
  <w:style w:type="paragraph" w:styleId="Piedepgina">
    <w:name w:val="footer"/>
    <w:basedOn w:val="Normal"/>
    <w:link w:val="PiedepginaCar"/>
    <w:uiPriority w:val="99"/>
    <w:unhideWhenUsed/>
    <w:rsid w:val="004E5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E70"/>
  </w:style>
  <w:style w:type="paragraph" w:styleId="Textodeglobo">
    <w:name w:val="Balloon Text"/>
    <w:basedOn w:val="Normal"/>
    <w:link w:val="TextodegloboCar"/>
    <w:uiPriority w:val="99"/>
    <w:semiHidden/>
    <w:unhideWhenUsed/>
    <w:rsid w:val="004E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1179B7"/>
    <w:rPr>
      <w:rFonts w:ascii="Arial" w:eastAsiaTheme="minorEastAsia" w:hAnsi="Arial" w:cs="Arial"/>
      <w:sz w:val="32"/>
      <w:szCs w:val="32"/>
      <w:lang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1179B7"/>
    <w:rPr>
      <w:rFonts w:ascii="Arial" w:eastAsiaTheme="minorEastAsia" w:hAnsi="Arial" w:cs="Arial"/>
      <w:sz w:val="27"/>
      <w:szCs w:val="27"/>
      <w:lang w:eastAsia="es-CL"/>
    </w:rPr>
  </w:style>
  <w:style w:type="character" w:customStyle="1" w:styleId="Ttulo3Car">
    <w:name w:val="Título 3 Car"/>
    <w:basedOn w:val="Fuentedeprrafopredeter"/>
    <w:link w:val="Ttulo3"/>
    <w:uiPriority w:val="1"/>
    <w:rsid w:val="001179B7"/>
    <w:rPr>
      <w:rFonts w:ascii="Arial" w:eastAsiaTheme="minorEastAsia" w:hAnsi="Arial" w:cs="Arial"/>
      <w:sz w:val="24"/>
      <w:szCs w:val="24"/>
      <w:lang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1179B7"/>
    <w:pPr>
      <w:widowControl w:val="0"/>
      <w:autoSpaceDE w:val="0"/>
      <w:autoSpaceDN w:val="0"/>
      <w:adjustRightInd w:val="0"/>
      <w:spacing w:after="0" w:line="240" w:lineRule="auto"/>
      <w:ind w:left="210"/>
    </w:pPr>
    <w:rPr>
      <w:rFonts w:ascii="Times New Roman" w:eastAsiaTheme="minorEastAsia" w:hAnsi="Times New Roman" w:cs="Times New Roman"/>
      <w:sz w:val="23"/>
      <w:szCs w:val="23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79B7"/>
    <w:rPr>
      <w:rFonts w:ascii="Times New Roman" w:eastAsiaTheme="minorEastAsia" w:hAnsi="Times New Roman" w:cs="Times New Roman"/>
      <w:sz w:val="23"/>
      <w:szCs w:val="23"/>
      <w:lang w:eastAsia="es-CL"/>
    </w:rPr>
  </w:style>
  <w:style w:type="paragraph" w:styleId="Prrafodelista">
    <w:name w:val="List Paragraph"/>
    <w:basedOn w:val="Normal"/>
    <w:uiPriority w:val="1"/>
    <w:qFormat/>
    <w:rsid w:val="00117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customStyle="1" w:styleId="TableParagraph">
    <w:name w:val="Table Paragraph"/>
    <w:basedOn w:val="Normal"/>
    <w:uiPriority w:val="1"/>
    <w:qFormat/>
    <w:rsid w:val="00117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7E476C"/>
    <w:rPr>
      <w:rFonts w:ascii="Times New Roman" w:hAnsi="Times New Roman" w:cs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B253C6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paragraph" w:styleId="Textosinformato">
    <w:name w:val="Plain Text"/>
    <w:basedOn w:val="Normal"/>
    <w:link w:val="TextosinformatoCar"/>
    <w:semiHidden/>
    <w:rsid w:val="00B253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253C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subtitulow">
    <w:name w:val="subtitulow"/>
    <w:basedOn w:val="Subttulo"/>
    <w:autoRedefine/>
    <w:rsid w:val="00B253C6"/>
    <w:pPr>
      <w:numPr>
        <w:ilvl w:val="0"/>
      </w:numPr>
      <w:spacing w:after="0" w:line="240" w:lineRule="auto"/>
    </w:pPr>
    <w:rPr>
      <w:rFonts w:ascii="Arial Narrow" w:eastAsia="Times New Roman" w:hAnsi="Arial Narrow" w:cs="Arial"/>
      <w:i w:val="0"/>
      <w:iCs w:val="0"/>
      <w:color w:val="auto"/>
      <w:spacing w:val="0"/>
      <w:sz w:val="20"/>
      <w:szCs w:val="20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253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253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1179B7"/>
    <w:pPr>
      <w:widowControl w:val="0"/>
      <w:autoSpaceDE w:val="0"/>
      <w:autoSpaceDN w:val="0"/>
      <w:adjustRightInd w:val="0"/>
      <w:spacing w:before="40" w:after="0" w:line="240" w:lineRule="auto"/>
      <w:ind w:left="674"/>
      <w:outlineLvl w:val="0"/>
    </w:pPr>
    <w:rPr>
      <w:rFonts w:ascii="Arial" w:eastAsiaTheme="minorEastAsia" w:hAnsi="Arial" w:cs="Arial"/>
      <w:sz w:val="32"/>
      <w:szCs w:val="32"/>
      <w:lang w:eastAsia="es-CL"/>
    </w:rPr>
  </w:style>
  <w:style w:type="paragraph" w:styleId="Ttulo2">
    <w:name w:val="heading 2"/>
    <w:basedOn w:val="Normal"/>
    <w:next w:val="Normal"/>
    <w:link w:val="Ttulo2Car"/>
    <w:uiPriority w:val="1"/>
    <w:qFormat/>
    <w:rsid w:val="001179B7"/>
    <w:pPr>
      <w:widowControl w:val="0"/>
      <w:autoSpaceDE w:val="0"/>
      <w:autoSpaceDN w:val="0"/>
      <w:adjustRightInd w:val="0"/>
      <w:spacing w:after="0" w:line="240" w:lineRule="auto"/>
      <w:ind w:left="107"/>
      <w:outlineLvl w:val="1"/>
    </w:pPr>
    <w:rPr>
      <w:rFonts w:ascii="Arial" w:eastAsiaTheme="minorEastAsia" w:hAnsi="Arial" w:cs="Arial"/>
      <w:sz w:val="27"/>
      <w:szCs w:val="27"/>
      <w:lang w:eastAsia="es-CL"/>
    </w:rPr>
  </w:style>
  <w:style w:type="paragraph" w:styleId="Ttulo3">
    <w:name w:val="heading 3"/>
    <w:basedOn w:val="Normal"/>
    <w:next w:val="Normal"/>
    <w:link w:val="Ttulo3Car"/>
    <w:uiPriority w:val="1"/>
    <w:qFormat/>
    <w:rsid w:val="001179B7"/>
    <w:pPr>
      <w:widowControl w:val="0"/>
      <w:autoSpaceDE w:val="0"/>
      <w:autoSpaceDN w:val="0"/>
      <w:adjustRightInd w:val="0"/>
      <w:spacing w:after="0" w:line="240" w:lineRule="auto"/>
      <w:ind w:left="107"/>
      <w:outlineLvl w:val="2"/>
    </w:pPr>
    <w:rPr>
      <w:rFonts w:ascii="Arial" w:eastAsiaTheme="minorEastAsia" w:hAnsi="Arial" w:cs="Arial"/>
      <w:sz w:val="24"/>
      <w:szCs w:val="24"/>
      <w:lang w:eastAsia="es-CL"/>
    </w:rPr>
  </w:style>
  <w:style w:type="paragraph" w:styleId="Ttulo5">
    <w:name w:val="heading 5"/>
    <w:basedOn w:val="Normal"/>
    <w:next w:val="Normal"/>
    <w:link w:val="Ttulo5Car"/>
    <w:qFormat/>
    <w:rsid w:val="00B253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2E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4E5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E70"/>
  </w:style>
  <w:style w:type="paragraph" w:styleId="Piedepgina">
    <w:name w:val="footer"/>
    <w:basedOn w:val="Normal"/>
    <w:link w:val="PiedepginaCar"/>
    <w:uiPriority w:val="99"/>
    <w:unhideWhenUsed/>
    <w:rsid w:val="004E5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E70"/>
  </w:style>
  <w:style w:type="paragraph" w:styleId="Textodeglobo">
    <w:name w:val="Balloon Text"/>
    <w:basedOn w:val="Normal"/>
    <w:link w:val="TextodegloboCar"/>
    <w:uiPriority w:val="99"/>
    <w:semiHidden/>
    <w:unhideWhenUsed/>
    <w:rsid w:val="004E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1179B7"/>
    <w:rPr>
      <w:rFonts w:ascii="Arial" w:eastAsiaTheme="minorEastAsia" w:hAnsi="Arial" w:cs="Arial"/>
      <w:sz w:val="32"/>
      <w:szCs w:val="32"/>
      <w:lang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1179B7"/>
    <w:rPr>
      <w:rFonts w:ascii="Arial" w:eastAsiaTheme="minorEastAsia" w:hAnsi="Arial" w:cs="Arial"/>
      <w:sz w:val="27"/>
      <w:szCs w:val="27"/>
      <w:lang w:eastAsia="es-CL"/>
    </w:rPr>
  </w:style>
  <w:style w:type="character" w:customStyle="1" w:styleId="Ttulo3Car">
    <w:name w:val="Título 3 Car"/>
    <w:basedOn w:val="Fuentedeprrafopredeter"/>
    <w:link w:val="Ttulo3"/>
    <w:uiPriority w:val="1"/>
    <w:rsid w:val="001179B7"/>
    <w:rPr>
      <w:rFonts w:ascii="Arial" w:eastAsiaTheme="minorEastAsia" w:hAnsi="Arial" w:cs="Arial"/>
      <w:sz w:val="24"/>
      <w:szCs w:val="24"/>
      <w:lang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1179B7"/>
    <w:pPr>
      <w:widowControl w:val="0"/>
      <w:autoSpaceDE w:val="0"/>
      <w:autoSpaceDN w:val="0"/>
      <w:adjustRightInd w:val="0"/>
      <w:spacing w:after="0" w:line="240" w:lineRule="auto"/>
      <w:ind w:left="210"/>
    </w:pPr>
    <w:rPr>
      <w:rFonts w:ascii="Times New Roman" w:eastAsiaTheme="minorEastAsia" w:hAnsi="Times New Roman" w:cs="Times New Roman"/>
      <w:sz w:val="23"/>
      <w:szCs w:val="23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79B7"/>
    <w:rPr>
      <w:rFonts w:ascii="Times New Roman" w:eastAsiaTheme="minorEastAsia" w:hAnsi="Times New Roman" w:cs="Times New Roman"/>
      <w:sz w:val="23"/>
      <w:szCs w:val="23"/>
      <w:lang w:eastAsia="es-CL"/>
    </w:rPr>
  </w:style>
  <w:style w:type="paragraph" w:styleId="Prrafodelista">
    <w:name w:val="List Paragraph"/>
    <w:basedOn w:val="Normal"/>
    <w:uiPriority w:val="1"/>
    <w:qFormat/>
    <w:rsid w:val="00117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customStyle="1" w:styleId="TableParagraph">
    <w:name w:val="Table Paragraph"/>
    <w:basedOn w:val="Normal"/>
    <w:uiPriority w:val="1"/>
    <w:qFormat/>
    <w:rsid w:val="00117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7E476C"/>
    <w:rPr>
      <w:rFonts w:ascii="Times New Roman" w:hAnsi="Times New Roman" w:cs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B253C6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paragraph" w:styleId="Textosinformato">
    <w:name w:val="Plain Text"/>
    <w:basedOn w:val="Normal"/>
    <w:link w:val="TextosinformatoCar"/>
    <w:semiHidden/>
    <w:rsid w:val="00B253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253C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subtitulow">
    <w:name w:val="subtitulow"/>
    <w:basedOn w:val="Subttulo"/>
    <w:autoRedefine/>
    <w:rsid w:val="00B253C6"/>
    <w:pPr>
      <w:numPr>
        <w:ilvl w:val="0"/>
      </w:numPr>
      <w:spacing w:after="0" w:line="240" w:lineRule="auto"/>
    </w:pPr>
    <w:rPr>
      <w:rFonts w:ascii="Arial Narrow" w:eastAsia="Times New Roman" w:hAnsi="Arial Narrow" w:cs="Arial"/>
      <w:i w:val="0"/>
      <w:iCs w:val="0"/>
      <w:color w:val="auto"/>
      <w:spacing w:val="0"/>
      <w:sz w:val="20"/>
      <w:szCs w:val="20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253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253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xxxxxx</cp:lastModifiedBy>
  <cp:revision>3</cp:revision>
  <cp:lastPrinted>2017-01-23T19:24:00Z</cp:lastPrinted>
  <dcterms:created xsi:type="dcterms:W3CDTF">2017-08-09T15:19:00Z</dcterms:created>
  <dcterms:modified xsi:type="dcterms:W3CDTF">2017-08-09T15:20:00Z</dcterms:modified>
</cp:coreProperties>
</file>